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8" w:type="dxa"/>
        <w:tblLayout w:type="fixed"/>
        <w:tblCellMar>
          <w:left w:w="0" w:type="dxa"/>
          <w:right w:w="0" w:type="dxa"/>
        </w:tblCellMar>
        <w:tblLook w:val="0000"/>
      </w:tblPr>
      <w:tblGrid>
        <w:gridCol w:w="1440"/>
        <w:gridCol w:w="4680"/>
        <w:gridCol w:w="1080"/>
        <w:gridCol w:w="1320"/>
        <w:gridCol w:w="840"/>
        <w:gridCol w:w="1440"/>
      </w:tblGrid>
      <w:tr w:rsidR="006F095D" w:rsidTr="004165CC">
        <w:tblPrEx>
          <w:tblCellMar>
            <w:top w:w="0" w:type="dxa"/>
            <w:left w:w="0" w:type="dxa"/>
            <w:bottom w:w="0" w:type="dxa"/>
            <w:right w:w="0" w:type="dxa"/>
          </w:tblCellMar>
        </w:tblPrEx>
        <w:trPr>
          <w:cantSplit/>
          <w:trHeight w:hRule="exact" w:val="1600"/>
          <w:tblHeader/>
        </w:trPr>
        <w:tc>
          <w:tcPr>
            <w:tcW w:w="1440" w:type="dxa"/>
          </w:tcPr>
          <w:p w:rsidR="006F095D" w:rsidRDefault="00D35D4E">
            <w:pPr>
              <w:pStyle w:val="text"/>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811530" cy="822960"/>
                  <wp:effectExtent l="1905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811530" cy="822960"/>
                          </a:xfrm>
                          <a:prstGeom prst="rect">
                            <a:avLst/>
                          </a:prstGeom>
                          <a:noFill/>
                        </pic:spPr>
                      </pic:pic>
                    </a:graphicData>
                  </a:graphic>
                </wp:anchor>
              </w:drawing>
            </w:r>
            <w:r w:rsidR="006F095D">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54.25pt" o:ole="" fillcolor="window">
                  <v:imagedata r:id="rId8" r:pict="rId9" o:title=""/>
                </v:shape>
                <o:OLEObject Type="Embed" ProgID="Word.Picture.8" ShapeID="_x0000_i1025" DrawAspect="Content" ObjectID="_1453629073" r:id="rId10"/>
              </w:object>
            </w:r>
          </w:p>
        </w:tc>
        <w:tc>
          <w:tcPr>
            <w:tcW w:w="7080" w:type="dxa"/>
            <w:gridSpan w:val="3"/>
            <w:vAlign w:val="center"/>
          </w:tcPr>
          <w:p w:rsidR="006F095D" w:rsidRDefault="006F095D">
            <w:pPr>
              <w:pStyle w:val="head2upd"/>
            </w:pPr>
            <w:r>
              <w:t xml:space="preserve">Massachusetts Department of Environmental Protection </w:t>
            </w:r>
          </w:p>
          <w:p w:rsidR="006F095D" w:rsidRDefault="006F095D">
            <w:pPr>
              <w:pStyle w:val="head2upd"/>
              <w:rPr>
                <w:b w:val="0"/>
              </w:rPr>
            </w:pPr>
            <w:r>
              <w:rPr>
                <w:b w:val="0"/>
              </w:rPr>
              <w:t>Bureau of Resource Protection - Wetlands</w:t>
            </w:r>
          </w:p>
          <w:p w:rsidR="006F095D" w:rsidRDefault="006F095D">
            <w:pPr>
              <w:pStyle w:val="formtitleupd"/>
              <w:ind w:left="0" w:firstLine="0"/>
              <w:rPr>
                <w:sz w:val="32"/>
              </w:rPr>
            </w:pPr>
            <w:r>
              <w:rPr>
                <w:sz w:val="32"/>
              </w:rPr>
              <w:t>Request for Departmental Action Fee Transmittal Form</w:t>
            </w:r>
          </w:p>
          <w:p w:rsidR="006F095D" w:rsidRDefault="006F095D">
            <w:pPr>
              <w:pStyle w:val="head2upd"/>
              <w:rPr>
                <w:b w:val="0"/>
              </w:rPr>
            </w:pPr>
            <w:r>
              <w:rPr>
                <w:b w:val="0"/>
              </w:rPr>
              <w:t xml:space="preserve">Massachusetts Wetlands Protection Act M.G.L. c. 131, §40 </w:t>
            </w:r>
          </w:p>
          <w:p w:rsidR="006F095D" w:rsidRDefault="006F095D">
            <w:pPr>
              <w:pStyle w:val="formtitleupd"/>
              <w:ind w:left="0" w:firstLine="0"/>
              <w:rPr>
                <w:sz w:val="24"/>
              </w:rPr>
            </w:pPr>
          </w:p>
        </w:tc>
        <w:tc>
          <w:tcPr>
            <w:tcW w:w="2280" w:type="dxa"/>
            <w:gridSpan w:val="2"/>
            <w:vAlign w:val="center"/>
          </w:tcPr>
          <w:p w:rsidR="006F095D" w:rsidRDefault="006F095D">
            <w:pPr>
              <w:pStyle w:val="texthang"/>
              <w:tabs>
                <w:tab w:val="clear" w:pos="0"/>
                <w:tab w:val="clear" w:pos="360"/>
                <w:tab w:val="left" w:pos="340"/>
              </w:tabs>
              <w:ind w:left="700" w:hanging="610"/>
              <w:rPr>
                <w:sz w:val="16"/>
              </w:rPr>
            </w:pPr>
            <w:r>
              <w:rPr>
                <w:sz w:val="16"/>
              </w:rPr>
              <w:tab/>
              <w:t>DEP File Number:</w:t>
            </w:r>
          </w:p>
          <w:p w:rsidR="006F095D" w:rsidRDefault="006F095D">
            <w:pPr>
              <w:tabs>
                <w:tab w:val="left" w:pos="340"/>
              </w:tabs>
              <w:ind w:left="700"/>
            </w:pPr>
          </w:p>
          <w:p w:rsidR="006F095D" w:rsidRDefault="006F095D">
            <w:pPr>
              <w:pStyle w:val="texthang"/>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F095D" w:rsidRDefault="006F095D">
            <w:pPr>
              <w:pStyle w:val="bars24"/>
            </w:pPr>
            <w:r>
              <w:t>Provided by DEP</w:t>
            </w:r>
          </w:p>
          <w:p w:rsidR="006F095D" w:rsidRDefault="006F095D">
            <w:pPr>
              <w:pStyle w:val="head2upd"/>
              <w:rPr>
                <w:b w:val="0"/>
              </w:rPr>
            </w:pP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tcBorders>
              <w:top w:val="single" w:sz="4" w:space="0" w:color="auto"/>
            </w:tcBorders>
          </w:tcPr>
          <w:p w:rsidR="006F095D" w:rsidRDefault="006F095D">
            <w:pPr>
              <w:pStyle w:val="head2"/>
            </w:pPr>
            <w:r>
              <w:t xml:space="preserve">A. </w:t>
            </w:r>
            <w:r>
              <w:tab/>
              <w:t xml:space="preserve">Request Information </w:t>
            </w:r>
          </w:p>
        </w:tc>
      </w:tr>
      <w:tr w:rsidR="004165CC" w:rsidTr="004165CC">
        <w:tblPrEx>
          <w:tblCellMar>
            <w:top w:w="0" w:type="dxa"/>
            <w:left w:w="0" w:type="dxa"/>
            <w:bottom w:w="0" w:type="dxa"/>
            <w:right w:w="0" w:type="dxa"/>
          </w:tblCellMar>
        </w:tblPrEx>
        <w:trPr>
          <w:cantSplit/>
          <w:trHeight w:hRule="exact" w:val="480"/>
        </w:trPr>
        <w:tc>
          <w:tcPr>
            <w:tcW w:w="1440" w:type="dxa"/>
          </w:tcPr>
          <w:p w:rsidR="004165CC" w:rsidRDefault="004165CC">
            <w:pPr>
              <w:pStyle w:val="text"/>
              <w:ind w:right="180"/>
              <w:rPr>
                <w:b/>
              </w:rPr>
            </w:pPr>
          </w:p>
        </w:tc>
        <w:tc>
          <w:tcPr>
            <w:tcW w:w="9360" w:type="dxa"/>
            <w:gridSpan w:val="5"/>
            <w:vAlign w:val="center"/>
          </w:tcPr>
          <w:p w:rsidR="004165CC" w:rsidRDefault="004165CC">
            <w:r>
              <w:t>1. Location of Project</w:t>
            </w:r>
          </w:p>
        </w:tc>
      </w:tr>
      <w:tr w:rsidR="004165CC" w:rsidTr="004165CC">
        <w:tblPrEx>
          <w:tblCellMar>
            <w:top w:w="0" w:type="dxa"/>
            <w:left w:w="0" w:type="dxa"/>
            <w:bottom w:w="0" w:type="dxa"/>
            <w:right w:w="0" w:type="dxa"/>
          </w:tblCellMar>
        </w:tblPrEx>
        <w:trPr>
          <w:cantSplit/>
          <w:trHeight w:hRule="exact" w:val="480"/>
        </w:trPr>
        <w:tc>
          <w:tcPr>
            <w:tcW w:w="1440" w:type="dxa"/>
          </w:tcPr>
          <w:p w:rsidR="004165CC" w:rsidRDefault="004165CC">
            <w:pPr>
              <w:pStyle w:val="text"/>
              <w:ind w:right="180"/>
              <w:rPr>
                <w:b/>
              </w:rPr>
            </w:pPr>
          </w:p>
        </w:tc>
        <w:tc>
          <w:tcPr>
            <w:tcW w:w="4680" w:type="dxa"/>
            <w:vAlign w:val="center"/>
          </w:tcPr>
          <w:p w:rsidR="004165CC" w:rsidRDefault="004165CC" w:rsidP="006F095D">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65CC" w:rsidRPr="00905358" w:rsidRDefault="004165CC" w:rsidP="006F095D">
            <w:pPr>
              <w:pStyle w:val="bars24"/>
            </w:pPr>
            <w:r w:rsidRPr="00905358">
              <w:t>a. Street Address</w:t>
            </w:r>
          </w:p>
        </w:tc>
        <w:tc>
          <w:tcPr>
            <w:tcW w:w="4680" w:type="dxa"/>
            <w:gridSpan w:val="4"/>
            <w:vAlign w:val="center"/>
          </w:tcPr>
          <w:p w:rsidR="004165CC" w:rsidRDefault="004165CC" w:rsidP="006F095D">
            <w:pPr>
              <w:pStyle w:val="texthang"/>
            </w:pPr>
            <w:r>
              <w:fldChar w:fldCharType="begin">
                <w:ffData>
                  <w:name w:val="Text240"/>
                  <w:enabled/>
                  <w:calcOnExit w:val="0"/>
                  <w:textInput/>
                </w:ffData>
              </w:fldChar>
            </w:r>
            <w:r>
              <w:instrText xml:space="preserve"> FORMTEXT </w:instrText>
            </w:r>
            <w:r>
              <w:fldChar w:fldCharType="separate"/>
            </w:r>
            <w:r>
              <w:t> </w:t>
            </w:r>
            <w:r>
              <w:t> </w:t>
            </w:r>
            <w:r>
              <w:t> </w:t>
            </w:r>
            <w:r>
              <w:t> </w:t>
            </w:r>
            <w:r>
              <w:t> </w:t>
            </w:r>
            <w:r>
              <w:fldChar w:fldCharType="end"/>
            </w:r>
          </w:p>
          <w:p w:rsidR="004165CC" w:rsidRPr="00905358" w:rsidRDefault="004165CC" w:rsidP="006F095D">
            <w:pPr>
              <w:pStyle w:val="bars24"/>
            </w:pPr>
            <w:r w:rsidRPr="00905358">
              <w:t>b. City/Town</w:t>
            </w:r>
            <w:r>
              <w:t>, Zip</w:t>
            </w:r>
          </w:p>
        </w:tc>
      </w:tr>
      <w:tr w:rsidR="004165CC" w:rsidTr="006F095D">
        <w:tblPrEx>
          <w:tblCellMar>
            <w:top w:w="0" w:type="dxa"/>
            <w:left w:w="0" w:type="dxa"/>
            <w:bottom w:w="0" w:type="dxa"/>
            <w:right w:w="0" w:type="dxa"/>
          </w:tblCellMar>
        </w:tblPrEx>
        <w:trPr>
          <w:cantSplit/>
          <w:trHeight w:hRule="exact" w:val="480"/>
        </w:trPr>
        <w:tc>
          <w:tcPr>
            <w:tcW w:w="1440" w:type="dxa"/>
          </w:tcPr>
          <w:p w:rsidR="004165CC" w:rsidRDefault="004165CC">
            <w:pPr>
              <w:pStyle w:val="text"/>
              <w:ind w:right="180"/>
              <w:rPr>
                <w:b/>
              </w:rPr>
            </w:pPr>
          </w:p>
        </w:tc>
        <w:tc>
          <w:tcPr>
            <w:tcW w:w="4680" w:type="dxa"/>
            <w:vAlign w:val="center"/>
          </w:tcPr>
          <w:p w:rsidR="004165CC" w:rsidRDefault="004165CC" w:rsidP="006F095D">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65CC" w:rsidRPr="00905358" w:rsidRDefault="004165CC" w:rsidP="006F095D">
            <w:pPr>
              <w:pStyle w:val="bars24"/>
            </w:pPr>
            <w:r>
              <w:t>c</w:t>
            </w:r>
            <w:r w:rsidRPr="00905358">
              <w:t xml:space="preserve">. </w:t>
            </w:r>
            <w:r>
              <w:t>Check number</w:t>
            </w:r>
          </w:p>
        </w:tc>
        <w:tc>
          <w:tcPr>
            <w:tcW w:w="4680" w:type="dxa"/>
            <w:gridSpan w:val="4"/>
            <w:vAlign w:val="center"/>
          </w:tcPr>
          <w:p w:rsidR="004165CC" w:rsidRDefault="004165CC" w:rsidP="006F095D">
            <w:pPr>
              <w:pStyle w:val="texthang"/>
            </w:pPr>
            <w:r>
              <w:fldChar w:fldCharType="begin">
                <w:ffData>
                  <w:name w:val="Text240"/>
                  <w:enabled/>
                  <w:calcOnExit w:val="0"/>
                  <w:textInput/>
                </w:ffData>
              </w:fldChar>
            </w:r>
            <w:r>
              <w:instrText xml:space="preserve"> FORMTEXT </w:instrText>
            </w:r>
            <w:r>
              <w:fldChar w:fldCharType="separate"/>
            </w:r>
            <w:r>
              <w:t> </w:t>
            </w:r>
            <w:r>
              <w:t> </w:t>
            </w:r>
            <w:r>
              <w:t> </w:t>
            </w:r>
            <w:r>
              <w:t> </w:t>
            </w:r>
            <w:r>
              <w:t> </w:t>
            </w:r>
            <w:r>
              <w:fldChar w:fldCharType="end"/>
            </w:r>
          </w:p>
          <w:p w:rsidR="004165CC" w:rsidRPr="00905358" w:rsidRDefault="004165CC" w:rsidP="006F095D">
            <w:pPr>
              <w:pStyle w:val="bars24"/>
            </w:pPr>
            <w:r>
              <w:t>d</w:t>
            </w:r>
            <w:r w:rsidRPr="00905358">
              <w:t xml:space="preserve">. </w:t>
            </w:r>
            <w:r>
              <w:t>Fee amount</w:t>
            </w:r>
          </w:p>
        </w:tc>
      </w:tr>
      <w:tr w:rsidR="004165CC" w:rsidTr="004165CC">
        <w:tblPrEx>
          <w:tblCellMar>
            <w:top w:w="0" w:type="dxa"/>
            <w:left w:w="0" w:type="dxa"/>
            <w:bottom w:w="0" w:type="dxa"/>
            <w:right w:w="0" w:type="dxa"/>
          </w:tblCellMar>
        </w:tblPrEx>
        <w:trPr>
          <w:cantSplit/>
          <w:trHeight w:hRule="exact" w:val="480"/>
        </w:trPr>
        <w:tc>
          <w:tcPr>
            <w:tcW w:w="1440" w:type="dxa"/>
            <w:vMerge w:val="restart"/>
          </w:tcPr>
          <w:p w:rsidR="004165CC" w:rsidRDefault="004165CC">
            <w:pPr>
              <w:pStyle w:val="text"/>
              <w:ind w:right="180"/>
            </w:pPr>
            <w:r>
              <w:rPr>
                <w:b/>
              </w:rPr>
              <w:t>Important:</w:t>
            </w:r>
            <w:r>
              <w:t xml:space="preserve"> When filling out forms on the computer, use only the tab key to move your cursor - do not use the return key.</w:t>
            </w:r>
          </w:p>
          <w:p w:rsidR="004165CC" w:rsidRDefault="00D35D4E">
            <w:pPr>
              <w:pStyle w:val="text"/>
              <w:ind w:right="180"/>
            </w:pPr>
            <w:r>
              <w:rPr>
                <w:noProof/>
              </w:rPr>
              <w:drawing>
                <wp:inline distT="0" distB="0" distL="0" distR="0">
                  <wp:extent cx="642620" cy="814705"/>
                  <wp:effectExtent l="19050" t="0" r="5080" b="0"/>
                  <wp:docPr id="2" name="Picture 2"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noChangeAspect="1" noChangeArrowheads="1"/>
                          </pic:cNvPicPr>
                        </pic:nvPicPr>
                        <pic:blipFill>
                          <a:blip r:embed="rId11" cstate="print"/>
                          <a:srcRect/>
                          <a:stretch>
                            <a:fillRect/>
                          </a:stretch>
                        </pic:blipFill>
                        <pic:spPr bwMode="auto">
                          <a:xfrm>
                            <a:off x="0" y="0"/>
                            <a:ext cx="642620" cy="814705"/>
                          </a:xfrm>
                          <a:prstGeom prst="rect">
                            <a:avLst/>
                          </a:prstGeom>
                          <a:noFill/>
                          <a:ln w="9525">
                            <a:noFill/>
                            <a:miter lim="800000"/>
                            <a:headEnd/>
                            <a:tailEnd/>
                          </a:ln>
                        </pic:spPr>
                      </pic:pic>
                    </a:graphicData>
                  </a:graphic>
                </wp:inline>
              </w:drawing>
            </w:r>
          </w:p>
          <w:p w:rsidR="004165CC" w:rsidRDefault="004165CC" w:rsidP="006F095D">
            <w:pPr>
              <w:pStyle w:val="text"/>
            </w:pPr>
            <w:r>
              <w:tab/>
            </w:r>
          </w:p>
        </w:tc>
        <w:tc>
          <w:tcPr>
            <w:tcW w:w="9360" w:type="dxa"/>
            <w:gridSpan w:val="5"/>
            <w:vAlign w:val="center"/>
          </w:tcPr>
          <w:p w:rsidR="004165CC" w:rsidRDefault="004165CC">
            <w:r>
              <w:t>2.</w:t>
            </w:r>
            <w:r>
              <w:tab/>
              <w:t>Person or party making request (if appropriate, name the citizen group’s representative):</w:t>
            </w:r>
          </w:p>
        </w:tc>
      </w:tr>
      <w:tr w:rsidR="004165CC" w:rsidTr="004165CC">
        <w:tblPrEx>
          <w:tblCellMar>
            <w:top w:w="0" w:type="dxa"/>
            <w:left w:w="0" w:type="dxa"/>
            <w:bottom w:w="0" w:type="dxa"/>
            <w:right w:w="0" w:type="dxa"/>
          </w:tblCellMar>
        </w:tblPrEx>
        <w:trPr>
          <w:cantSplit/>
          <w:trHeight w:hRule="exact" w:val="480"/>
        </w:trPr>
        <w:tc>
          <w:tcPr>
            <w:tcW w:w="1440" w:type="dxa"/>
            <w:vMerge/>
          </w:tcPr>
          <w:p w:rsidR="004165CC" w:rsidRDefault="004165CC" w:rsidP="006F095D">
            <w:pPr>
              <w:pStyle w:val="text"/>
            </w:pPr>
          </w:p>
        </w:tc>
        <w:tc>
          <w:tcPr>
            <w:tcW w:w="9360" w:type="dxa"/>
            <w:gridSpan w:val="5"/>
          </w:tcPr>
          <w:p w:rsidR="004165CC" w:rsidRDefault="004165CC">
            <w:r>
              <w:tab/>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4165CC" w:rsidRDefault="004165CC">
            <w:pPr>
              <w:pStyle w:val="bars24"/>
            </w:pPr>
            <w:r>
              <w:t>Name</w:t>
            </w:r>
          </w:p>
        </w:tc>
      </w:tr>
      <w:tr w:rsidR="004165CC" w:rsidTr="004165CC">
        <w:tblPrEx>
          <w:tblCellMar>
            <w:top w:w="0" w:type="dxa"/>
            <w:left w:w="0" w:type="dxa"/>
            <w:bottom w:w="0" w:type="dxa"/>
            <w:right w:w="0" w:type="dxa"/>
          </w:tblCellMar>
        </w:tblPrEx>
        <w:trPr>
          <w:cantSplit/>
          <w:trHeight w:hRule="exact" w:val="480"/>
        </w:trPr>
        <w:tc>
          <w:tcPr>
            <w:tcW w:w="1440" w:type="dxa"/>
            <w:vMerge/>
          </w:tcPr>
          <w:p w:rsidR="004165CC" w:rsidRDefault="004165CC" w:rsidP="006F095D">
            <w:pPr>
              <w:pStyle w:val="text"/>
            </w:pPr>
          </w:p>
        </w:tc>
        <w:tc>
          <w:tcPr>
            <w:tcW w:w="9360" w:type="dxa"/>
            <w:gridSpan w:val="5"/>
          </w:tcPr>
          <w:p w:rsidR="004165CC" w:rsidRDefault="004165CC">
            <w:pPr>
              <w:rPr>
                <w:rFonts w:eastAsia="Times New Roman"/>
                <w:sz w:val="18"/>
              </w:rPr>
            </w:pPr>
            <w:r>
              <w:rPr>
                <w:rFonts w:eastAsia="Times New Roman"/>
                <w:sz w:val="18"/>
              </w:rPr>
              <w:tab/>
            </w:r>
            <w:r>
              <w:rPr>
                <w:rFonts w:eastAsia="Times New Roman"/>
                <w:sz w:val="18"/>
              </w:rPr>
              <w:fldChar w:fldCharType="begin">
                <w:ffData>
                  <w:name w:val="Text2"/>
                  <w:enabled/>
                  <w:calcOnExit w:val="0"/>
                  <w:textInput/>
                </w:ffData>
              </w:fldChar>
            </w:r>
            <w:bookmarkStart w:id="1" w:name="Text2"/>
            <w:r>
              <w:rPr>
                <w:rFonts w:eastAsia="Times New Roman"/>
                <w:sz w:val="18"/>
              </w:rPr>
              <w:instrText xml:space="preserve"> FORMTEXT </w:instrText>
            </w:r>
            <w:r>
              <w:rPr>
                <w:rFonts w:eastAsia="Times New Roman"/>
                <w:sz w:val="18"/>
              </w:rPr>
            </w:r>
            <w:r>
              <w:rPr>
                <w:rFonts w:eastAsia="Times New Roman"/>
                <w:sz w:val="18"/>
              </w:rPr>
              <w:fldChar w:fldCharType="separate"/>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sz w:val="18"/>
              </w:rPr>
              <w:fldChar w:fldCharType="end"/>
            </w:r>
            <w:bookmarkEnd w:id="1"/>
          </w:p>
          <w:p w:rsidR="004165CC" w:rsidRDefault="004165CC">
            <w:pPr>
              <w:pStyle w:val="bars24"/>
            </w:pPr>
            <w:r>
              <w:t>Mailing Address</w:t>
            </w:r>
          </w:p>
        </w:tc>
      </w:tr>
      <w:tr w:rsidR="004165CC" w:rsidTr="004165CC">
        <w:tblPrEx>
          <w:tblCellMar>
            <w:top w:w="0" w:type="dxa"/>
            <w:left w:w="0" w:type="dxa"/>
            <w:bottom w:w="0" w:type="dxa"/>
            <w:right w:w="0" w:type="dxa"/>
          </w:tblCellMar>
        </w:tblPrEx>
        <w:trPr>
          <w:cantSplit/>
          <w:trHeight w:hRule="exact" w:val="480"/>
        </w:trPr>
        <w:tc>
          <w:tcPr>
            <w:tcW w:w="1440" w:type="dxa"/>
            <w:vMerge/>
          </w:tcPr>
          <w:p w:rsidR="004165CC" w:rsidRDefault="004165CC" w:rsidP="006F095D">
            <w:pPr>
              <w:pStyle w:val="text"/>
            </w:pPr>
          </w:p>
        </w:tc>
        <w:tc>
          <w:tcPr>
            <w:tcW w:w="5760" w:type="dxa"/>
            <w:gridSpan w:val="2"/>
          </w:tcPr>
          <w:p w:rsidR="004165CC" w:rsidRDefault="004165CC">
            <w:pPr>
              <w:pStyle w:val="text"/>
              <w:tabs>
                <w:tab w:val="clear" w:pos="360"/>
              </w:tabs>
              <w:rPr>
                <w:rFonts w:eastAsia="Times"/>
              </w:rPr>
            </w:pPr>
            <w:bookmarkStart w:id="2" w:name="Text5"/>
            <w:r>
              <w:rPr>
                <w:rFonts w:eastAsia="Times"/>
              </w:rPr>
              <w:tab/>
            </w:r>
            <w:r>
              <w:rPr>
                <w:rFonts w:eastAsia="Times"/>
              </w:rPr>
              <w:fldChar w:fldCharType="begin">
                <w:ffData>
                  <w:name w:val="Text3"/>
                  <w:enabled/>
                  <w:calcOnExit w:val="0"/>
                  <w:textInput/>
                </w:ffData>
              </w:fldChar>
            </w:r>
            <w:bookmarkStart w:id="3" w:name="Text3"/>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bookmarkEnd w:id="3"/>
          </w:p>
          <w:p w:rsidR="004165CC" w:rsidRDefault="004165CC">
            <w:pPr>
              <w:pStyle w:val="bars24"/>
              <w:rPr>
                <w:rFonts w:eastAsia="Times"/>
              </w:rPr>
            </w:pPr>
            <w:r>
              <w:rPr>
                <w:rFonts w:eastAsia="Times"/>
              </w:rPr>
              <w:t>City/Town</w:t>
            </w:r>
          </w:p>
        </w:tc>
        <w:tc>
          <w:tcPr>
            <w:tcW w:w="2160" w:type="dxa"/>
            <w:gridSpan w:val="2"/>
          </w:tcPr>
          <w:p w:rsidR="004165CC" w:rsidRDefault="004165CC">
            <w:pPr>
              <w:ind w:left="36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4165CC" w:rsidRDefault="004165CC">
            <w:pPr>
              <w:pStyle w:val="bars24"/>
              <w:rPr>
                <w:rFonts w:eastAsia="Times"/>
              </w:rPr>
            </w:pPr>
            <w:r>
              <w:rPr>
                <w:rFonts w:eastAsia="Times"/>
              </w:rPr>
              <w:t>State</w:t>
            </w:r>
          </w:p>
        </w:tc>
        <w:tc>
          <w:tcPr>
            <w:tcW w:w="1440" w:type="dxa"/>
          </w:tcPr>
          <w:p w:rsidR="004165CC" w:rsidRDefault="004165CC">
            <w:pPr>
              <w:ind w:left="3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4165CC" w:rsidRDefault="004165CC">
            <w:pPr>
              <w:pStyle w:val="bars24"/>
            </w:pPr>
            <w:r>
              <w:t>Zip Code</w:t>
            </w:r>
          </w:p>
        </w:tc>
      </w:tr>
      <w:tr w:rsidR="004165CC" w:rsidTr="004165CC">
        <w:tblPrEx>
          <w:tblCellMar>
            <w:top w:w="0" w:type="dxa"/>
            <w:left w:w="0" w:type="dxa"/>
            <w:bottom w:w="0" w:type="dxa"/>
            <w:right w:w="0" w:type="dxa"/>
          </w:tblCellMar>
        </w:tblPrEx>
        <w:trPr>
          <w:cantSplit/>
          <w:trHeight w:hRule="exact" w:val="495"/>
        </w:trPr>
        <w:tc>
          <w:tcPr>
            <w:tcW w:w="1440" w:type="dxa"/>
            <w:vMerge/>
          </w:tcPr>
          <w:p w:rsidR="004165CC" w:rsidRDefault="004165CC" w:rsidP="006F095D">
            <w:pPr>
              <w:pStyle w:val="text"/>
            </w:pPr>
          </w:p>
        </w:tc>
        <w:tc>
          <w:tcPr>
            <w:tcW w:w="5760" w:type="dxa"/>
            <w:gridSpan w:val="2"/>
          </w:tcPr>
          <w:p w:rsidR="004165CC" w:rsidRDefault="004165CC">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4165CC" w:rsidRDefault="004165CC">
            <w:pPr>
              <w:pStyle w:val="bars24"/>
            </w:pPr>
            <w:r>
              <w:t>Phone Number</w:t>
            </w:r>
          </w:p>
        </w:tc>
        <w:tc>
          <w:tcPr>
            <w:tcW w:w="3600" w:type="dxa"/>
            <w:gridSpan w:val="3"/>
          </w:tcPr>
          <w:p w:rsidR="004165CC" w:rsidRDefault="004165CC">
            <w:pPr>
              <w:ind w:left="36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4165CC" w:rsidRDefault="004165CC">
            <w:pPr>
              <w:pStyle w:val="bars24"/>
            </w:pPr>
            <w:r>
              <w:t>Fax Number (if applicable)</w:t>
            </w:r>
          </w:p>
        </w:tc>
      </w:tr>
      <w:tr w:rsidR="004165CC" w:rsidTr="004165CC">
        <w:tblPrEx>
          <w:tblCellMar>
            <w:top w:w="0" w:type="dxa"/>
            <w:left w:w="0" w:type="dxa"/>
            <w:bottom w:w="0" w:type="dxa"/>
            <w:right w:w="0" w:type="dxa"/>
          </w:tblCellMar>
        </w:tblPrEx>
        <w:trPr>
          <w:cantSplit/>
          <w:trHeight w:hRule="exact" w:val="480"/>
        </w:trPr>
        <w:tc>
          <w:tcPr>
            <w:tcW w:w="1440" w:type="dxa"/>
            <w:vMerge/>
          </w:tcPr>
          <w:p w:rsidR="004165CC" w:rsidRDefault="004165CC" w:rsidP="006F095D">
            <w:pPr>
              <w:pStyle w:val="text"/>
            </w:pPr>
          </w:p>
        </w:tc>
        <w:tc>
          <w:tcPr>
            <w:tcW w:w="9360" w:type="dxa"/>
            <w:gridSpan w:val="5"/>
            <w:vAlign w:val="center"/>
          </w:tcPr>
          <w:p w:rsidR="004165CC" w:rsidRDefault="004165CC">
            <w:pPr>
              <w:pStyle w:val="text"/>
              <w:tabs>
                <w:tab w:val="clear" w:pos="360"/>
              </w:tabs>
              <w:ind w:left="360" w:hanging="360"/>
              <w:rPr>
                <w:rFonts w:eastAsia="Times"/>
                <w:sz w:val="18"/>
              </w:rPr>
            </w:pPr>
            <w:r>
              <w:rPr>
                <w:rFonts w:eastAsia="Times"/>
                <w:sz w:val="18"/>
              </w:rPr>
              <w:t>3.</w:t>
            </w:r>
            <w:r>
              <w:rPr>
                <w:rFonts w:eastAsia="Times"/>
                <w:sz w:val="18"/>
              </w:rPr>
              <w:tab/>
            </w:r>
            <w:r>
              <w:rPr>
                <w:rFonts w:eastAsia="Times"/>
              </w:rPr>
              <w:t>Applicant (as shown on Notice of Intent (Form 3), Abbreviated Notice of Resource Area Delineation (Form 4A); or Request for Determination of Applicability (Form 1)):</w:t>
            </w:r>
          </w:p>
        </w:tc>
      </w:tr>
      <w:tr w:rsidR="004165CC" w:rsidTr="004165CC">
        <w:tblPrEx>
          <w:tblCellMar>
            <w:top w:w="0" w:type="dxa"/>
            <w:left w:w="0" w:type="dxa"/>
            <w:bottom w:w="0" w:type="dxa"/>
            <w:right w:w="0" w:type="dxa"/>
          </w:tblCellMar>
        </w:tblPrEx>
        <w:trPr>
          <w:cantSplit/>
          <w:trHeight w:hRule="exact" w:val="480"/>
        </w:trPr>
        <w:tc>
          <w:tcPr>
            <w:tcW w:w="1440" w:type="dxa"/>
            <w:vMerge/>
          </w:tcPr>
          <w:p w:rsidR="004165CC" w:rsidRDefault="004165CC">
            <w:pPr>
              <w:pStyle w:val="text"/>
            </w:pPr>
          </w:p>
        </w:tc>
        <w:tc>
          <w:tcPr>
            <w:tcW w:w="9360" w:type="dxa"/>
            <w:gridSpan w:val="5"/>
          </w:tcPr>
          <w:p w:rsidR="004165CC" w:rsidRDefault="004165CC">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65CC" w:rsidRDefault="004165CC">
            <w:pPr>
              <w:pStyle w:val="bars24"/>
            </w:pPr>
            <w:r>
              <w:t>Name</w:t>
            </w:r>
          </w:p>
        </w:tc>
      </w:tr>
      <w:tr w:rsidR="004165CC" w:rsidTr="004165CC">
        <w:tblPrEx>
          <w:tblCellMar>
            <w:top w:w="0" w:type="dxa"/>
            <w:left w:w="0" w:type="dxa"/>
            <w:bottom w:w="0" w:type="dxa"/>
            <w:right w:w="0" w:type="dxa"/>
          </w:tblCellMar>
        </w:tblPrEx>
        <w:trPr>
          <w:cantSplit/>
          <w:trHeight w:hRule="exact" w:val="480"/>
        </w:trPr>
        <w:tc>
          <w:tcPr>
            <w:tcW w:w="1440" w:type="dxa"/>
            <w:vMerge/>
          </w:tcPr>
          <w:p w:rsidR="004165CC" w:rsidRDefault="004165CC">
            <w:pPr>
              <w:pStyle w:val="text"/>
            </w:pPr>
          </w:p>
        </w:tc>
        <w:tc>
          <w:tcPr>
            <w:tcW w:w="9360" w:type="dxa"/>
            <w:gridSpan w:val="5"/>
          </w:tcPr>
          <w:p w:rsidR="004165CC" w:rsidRDefault="004165CC">
            <w:pPr>
              <w:rPr>
                <w:rFonts w:eastAsia="Times New Roman"/>
                <w:sz w:val="18"/>
              </w:rPr>
            </w:pPr>
            <w:r>
              <w:rPr>
                <w:rFonts w:eastAsia="Times New Roman"/>
                <w:sz w:val="18"/>
              </w:rPr>
              <w:tab/>
            </w:r>
            <w:r>
              <w:rPr>
                <w:rFonts w:eastAsia="Times New Roman"/>
                <w:sz w:val="18"/>
              </w:rPr>
              <w:fldChar w:fldCharType="begin">
                <w:ffData>
                  <w:name w:val="Text2"/>
                  <w:enabled/>
                  <w:calcOnExit w:val="0"/>
                  <w:textInput/>
                </w:ffData>
              </w:fldChar>
            </w:r>
            <w:r>
              <w:rPr>
                <w:rFonts w:eastAsia="Times New Roman"/>
                <w:sz w:val="18"/>
              </w:rPr>
              <w:instrText xml:space="preserve"> FORMTEXT </w:instrText>
            </w:r>
            <w:r>
              <w:rPr>
                <w:rFonts w:eastAsia="Times New Roman"/>
                <w:sz w:val="18"/>
              </w:rPr>
            </w:r>
            <w:r>
              <w:rPr>
                <w:rFonts w:eastAsia="Times New Roman"/>
                <w:sz w:val="18"/>
              </w:rPr>
              <w:fldChar w:fldCharType="separate"/>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sz w:val="18"/>
              </w:rPr>
              <w:fldChar w:fldCharType="end"/>
            </w:r>
          </w:p>
          <w:p w:rsidR="004165CC" w:rsidRDefault="004165CC">
            <w:pPr>
              <w:pStyle w:val="bars24"/>
            </w:pPr>
            <w:r>
              <w:t>Mailing Address</w:t>
            </w: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5760" w:type="dxa"/>
            <w:gridSpan w:val="2"/>
          </w:tcPr>
          <w:p w:rsidR="006F095D" w:rsidRDefault="006F095D">
            <w:pPr>
              <w:pStyle w:val="text"/>
              <w:tabs>
                <w:tab w:val="clear" w:pos="360"/>
              </w:tabs>
              <w:rPr>
                <w:rFonts w:eastAsia="Times"/>
              </w:rPr>
            </w:pPr>
            <w:r>
              <w:rPr>
                <w:rFonts w:eastAsia="Times"/>
              </w:rPr>
              <w:tab/>
            </w:r>
            <w:r>
              <w:rPr>
                <w:rFonts w:eastAsia="Times"/>
              </w:rPr>
              <w:fldChar w:fldCharType="begin">
                <w:ffData>
                  <w:name w:val="Text3"/>
                  <w:enabled/>
                  <w:calcOnExit w:val="0"/>
                  <w:textInput/>
                </w:ffData>
              </w:fldChar>
            </w:r>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p>
          <w:p w:rsidR="006F095D" w:rsidRDefault="006F095D">
            <w:pPr>
              <w:pStyle w:val="bars24"/>
              <w:rPr>
                <w:rFonts w:eastAsia="Times"/>
              </w:rPr>
            </w:pPr>
            <w:r>
              <w:rPr>
                <w:rFonts w:eastAsia="Times"/>
              </w:rPr>
              <w:t>City/Town</w:t>
            </w:r>
          </w:p>
        </w:tc>
        <w:tc>
          <w:tcPr>
            <w:tcW w:w="2160" w:type="dxa"/>
            <w:gridSpan w:val="2"/>
          </w:tcPr>
          <w:p w:rsidR="006F095D" w:rsidRDefault="006F095D">
            <w:pPr>
              <w:ind w:left="36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F095D" w:rsidRDefault="006F095D">
            <w:pPr>
              <w:pStyle w:val="bars24"/>
              <w:rPr>
                <w:rFonts w:eastAsia="Times"/>
              </w:rPr>
            </w:pPr>
            <w:r>
              <w:rPr>
                <w:rFonts w:eastAsia="Times"/>
              </w:rPr>
              <w:t>State</w:t>
            </w:r>
          </w:p>
        </w:tc>
        <w:tc>
          <w:tcPr>
            <w:tcW w:w="1440" w:type="dxa"/>
          </w:tcPr>
          <w:p w:rsidR="006F095D" w:rsidRDefault="006F095D">
            <w:pPr>
              <w:ind w:left="3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F095D" w:rsidRDefault="006F095D">
            <w:pPr>
              <w:pStyle w:val="bars24"/>
            </w:pPr>
            <w:r>
              <w:t>Zip Code</w:t>
            </w: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5760" w:type="dxa"/>
            <w:gridSpan w:val="2"/>
          </w:tcPr>
          <w:p w:rsidR="006F095D" w:rsidRDefault="006F095D">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F095D" w:rsidRDefault="006F095D">
            <w:pPr>
              <w:pStyle w:val="bars24"/>
            </w:pPr>
            <w:r>
              <w:t>Phone Number</w:t>
            </w:r>
          </w:p>
        </w:tc>
        <w:tc>
          <w:tcPr>
            <w:tcW w:w="3600" w:type="dxa"/>
            <w:gridSpan w:val="3"/>
          </w:tcPr>
          <w:p w:rsidR="006F095D" w:rsidRDefault="006F095D">
            <w:pPr>
              <w:ind w:left="36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F095D" w:rsidRDefault="006F095D">
            <w:pPr>
              <w:pStyle w:val="bars24"/>
            </w:pPr>
            <w:r>
              <w:t>Fax Number (if applicable)</w:t>
            </w: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vAlign w:val="center"/>
          </w:tcPr>
          <w:p w:rsidR="006F095D" w:rsidRDefault="004165CC">
            <w:r>
              <w:t>4</w:t>
            </w:r>
            <w:r w:rsidR="006F095D">
              <w:t>.</w:t>
            </w:r>
            <w:r w:rsidR="006F095D">
              <w:tab/>
              <w:t>DEP File Number:</w:t>
            </w: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tcPr>
          <w:p w:rsidR="006F095D" w:rsidRDefault="006F095D">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6F095D" w:rsidRDefault="006F095D">
            <w:pPr>
              <w:pStyle w:val="bars24"/>
            </w:pPr>
            <w:r>
              <w:tab/>
            </w: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tcPr>
          <w:p w:rsidR="006F095D" w:rsidRDefault="006F095D">
            <w:pPr>
              <w:pStyle w:val="head2"/>
            </w:pP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tcBorders>
              <w:top w:val="single" w:sz="4" w:space="0" w:color="auto"/>
            </w:tcBorders>
          </w:tcPr>
          <w:p w:rsidR="006F095D" w:rsidRDefault="006F095D">
            <w:pPr>
              <w:pStyle w:val="head2"/>
            </w:pPr>
            <w:r>
              <w:t>B.</w:t>
            </w:r>
            <w:r>
              <w:tab/>
              <w:t>Instructions</w:t>
            </w: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vAlign w:val="center"/>
          </w:tcPr>
          <w:p w:rsidR="006F095D" w:rsidRDefault="006F095D">
            <w:r>
              <w:t>1.</w:t>
            </w:r>
            <w:r>
              <w:tab/>
              <w:t>When the Departmental action request is for (check one):</w:t>
            </w: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vAlign w:val="center"/>
          </w:tcPr>
          <w:p w:rsidR="006F095D" w:rsidRDefault="006F095D" w:rsidP="00031AFC">
            <w:pPr>
              <w:ind w:left="720" w:hanging="360"/>
            </w:pPr>
            <w:r>
              <w:fldChar w:fldCharType="begin">
                <w:ffData>
                  <w:name w:val="Check1"/>
                  <w:enabled/>
                  <w:calcOnExit w:val="0"/>
                  <w:checkBox>
                    <w:sizeAuto/>
                    <w:default w:val="0"/>
                  </w:checkBox>
                </w:ffData>
              </w:fldChar>
            </w:r>
            <w:bookmarkStart w:id="8" w:name="Check1"/>
            <w:r>
              <w:instrText xml:space="preserve"> FORMCHECKBOX </w:instrText>
            </w:r>
            <w:r>
              <w:fldChar w:fldCharType="end"/>
            </w:r>
            <w:bookmarkEnd w:id="8"/>
            <w:r>
              <w:tab/>
              <w:t xml:space="preserve">Superseding Order of Conditions </w:t>
            </w:r>
            <w:r w:rsidR="00A86CE1">
              <w:t xml:space="preserve">– Fee: </w:t>
            </w:r>
            <w:r w:rsidR="00A86CE1">
              <w:rPr>
                <w:spacing w:val="-4"/>
              </w:rPr>
              <w:t>$120.00 (single family house projects) or $245 (all other projects)</w:t>
            </w: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vAlign w:val="center"/>
          </w:tcPr>
          <w:p w:rsidR="006F095D" w:rsidRDefault="006F095D">
            <w:pPr>
              <w:ind w:left="360"/>
            </w:pPr>
            <w:r>
              <w:fldChar w:fldCharType="begin">
                <w:ffData>
                  <w:name w:val="Check1"/>
                  <w:enabled/>
                  <w:calcOnExit w:val="0"/>
                  <w:checkBox>
                    <w:sizeAuto/>
                    <w:default w:val="0"/>
                  </w:checkBox>
                </w:ffData>
              </w:fldChar>
            </w:r>
            <w:r>
              <w:instrText xml:space="preserve"> FORMCHECKBOX </w:instrText>
            </w:r>
            <w:r>
              <w:fldChar w:fldCharType="end"/>
            </w:r>
            <w:r>
              <w:tab/>
              <w:t xml:space="preserve">Superseding Determination of Applicability </w:t>
            </w:r>
            <w:r w:rsidR="00A86CE1">
              <w:t>– Fee: $120</w:t>
            </w: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vAlign w:val="center"/>
          </w:tcPr>
          <w:p w:rsidR="006F095D" w:rsidRDefault="006F095D">
            <w:pPr>
              <w:ind w:left="360"/>
            </w:pPr>
            <w:r>
              <w:fldChar w:fldCharType="begin">
                <w:ffData>
                  <w:name w:val="Check1"/>
                  <w:enabled/>
                  <w:calcOnExit w:val="0"/>
                  <w:checkBox>
                    <w:sizeAuto/>
                    <w:default w:val="0"/>
                  </w:checkBox>
                </w:ffData>
              </w:fldChar>
            </w:r>
            <w:r>
              <w:instrText xml:space="preserve"> FORMCHECKBOX </w:instrText>
            </w:r>
            <w:r>
              <w:fldChar w:fldCharType="end"/>
            </w:r>
            <w:r>
              <w:tab/>
              <w:t>Superseding Order of Resource Area Delineation</w:t>
            </w:r>
            <w:r w:rsidR="00A86CE1">
              <w:t xml:space="preserve"> – Fee: $120</w:t>
            </w:r>
            <w:r>
              <w:t xml:space="preserve"> </w:t>
            </w: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vMerge w:val="restart"/>
            <w:vAlign w:val="center"/>
          </w:tcPr>
          <w:p w:rsidR="006F095D" w:rsidRDefault="006F095D">
            <w:pPr>
              <w:rPr>
                <w:spacing w:val="-4"/>
              </w:rPr>
            </w:pPr>
            <w:r>
              <w:rPr>
                <w:spacing w:val="-4"/>
              </w:rPr>
              <w:t xml:space="preserve">Send this form </w:t>
            </w:r>
            <w:r w:rsidR="0040316B">
              <w:rPr>
                <w:spacing w:val="-4"/>
              </w:rPr>
              <w:t>and check or money order</w:t>
            </w:r>
            <w:r>
              <w:rPr>
                <w:spacing w:val="-4"/>
              </w:rPr>
              <w:t xml:space="preserve">, payable to the </w:t>
            </w:r>
            <w:r>
              <w:rPr>
                <w:i/>
                <w:spacing w:val="-4"/>
              </w:rPr>
              <w:t>Commonwealth of Massachusetts</w:t>
            </w:r>
            <w:r w:rsidR="00A86CE1">
              <w:rPr>
                <w:i/>
                <w:spacing w:val="-4"/>
              </w:rPr>
              <w:t>,</w:t>
            </w:r>
            <w:r>
              <w:rPr>
                <w:spacing w:val="-4"/>
              </w:rPr>
              <w:t xml:space="preserve"> to:</w:t>
            </w:r>
          </w:p>
          <w:p w:rsidR="006F095D" w:rsidRDefault="006F095D">
            <w:pPr>
              <w:rPr>
                <w:spacing w:val="-4"/>
              </w:rPr>
            </w:pPr>
          </w:p>
          <w:p w:rsidR="006F095D" w:rsidRDefault="006F095D">
            <w:pPr>
              <w:jc w:val="center"/>
            </w:pPr>
            <w:r>
              <w:t>Department of Environmental Protection</w:t>
            </w:r>
          </w:p>
          <w:p w:rsidR="006F095D" w:rsidRDefault="006F095D">
            <w:pPr>
              <w:jc w:val="center"/>
            </w:pPr>
            <w:r>
              <w:t>Box 4062</w:t>
            </w:r>
          </w:p>
          <w:p w:rsidR="006F095D" w:rsidRDefault="006F095D">
            <w:pPr>
              <w:jc w:val="center"/>
              <w:rPr>
                <w:spacing w:val="-4"/>
              </w:rPr>
            </w:pPr>
            <w:r>
              <w:t>Boston, MA 02211</w:t>
            </w: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vMerge/>
            <w:vAlign w:val="center"/>
          </w:tcPr>
          <w:p w:rsidR="006F095D" w:rsidRDefault="006F095D">
            <w:pPr>
              <w:jc w:val="center"/>
            </w:pP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vMerge/>
          </w:tcPr>
          <w:p w:rsidR="006F095D" w:rsidRDefault="006F095D"/>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tcPr>
          <w:p w:rsidR="006F095D" w:rsidRDefault="006F095D"/>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tcBorders>
              <w:top w:val="single" w:sz="4" w:space="0" w:color="auto"/>
            </w:tcBorders>
          </w:tcPr>
          <w:p w:rsidR="006F095D" w:rsidRDefault="006F095D">
            <w:pPr>
              <w:pStyle w:val="head2"/>
            </w:pPr>
            <w:r>
              <w:t>B.</w:t>
            </w:r>
            <w:r>
              <w:tab/>
              <w:t xml:space="preserve">Instructions </w:t>
            </w:r>
            <w:r>
              <w:rPr>
                <w:b w:val="0"/>
              </w:rPr>
              <w:t>(cont.)</w:t>
            </w: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vMerge w:val="restart"/>
          </w:tcPr>
          <w:p w:rsidR="006F095D" w:rsidRDefault="006F095D">
            <w:pPr>
              <w:ind w:left="360" w:hanging="360"/>
            </w:pPr>
            <w:r>
              <w:t>2.</w:t>
            </w:r>
            <w:r>
              <w:tab/>
              <w:t>On a separate sheet attached to this form, state clearly and concisely the objections to the Determination or Order which is being appealed. To the extent that the Determination or Order is based on a municipal bylaw, and not on the Massachusetts Wetlands Protection Act or regulations, the Department has no appellate jurisdiction.</w:t>
            </w:r>
          </w:p>
          <w:p w:rsidR="006F095D" w:rsidRDefault="006F095D">
            <w:pPr>
              <w:pStyle w:val="text"/>
              <w:tabs>
                <w:tab w:val="clear" w:pos="360"/>
              </w:tabs>
              <w:rPr>
                <w:rFonts w:eastAsia="Times"/>
              </w:rPr>
            </w:pPr>
          </w:p>
          <w:p w:rsidR="006F095D" w:rsidRDefault="006F095D">
            <w:pPr>
              <w:pStyle w:val="BodyTextIndent"/>
              <w:tabs>
                <w:tab w:val="clear" w:pos="360"/>
              </w:tabs>
            </w:pPr>
            <w:r>
              <w:t>3.</w:t>
            </w:r>
            <w:r>
              <w:tab/>
              <w:t xml:space="preserve">Send a </w:t>
            </w:r>
            <w:r>
              <w:rPr>
                <w:b/>
              </w:rPr>
              <w:t>copy</w:t>
            </w:r>
            <w:r>
              <w:t xml:space="preserve"> of this form and a </w:t>
            </w:r>
            <w:r>
              <w:rPr>
                <w:b/>
              </w:rPr>
              <w:t>copy</w:t>
            </w:r>
            <w:r>
              <w:t xml:space="preserve"> of the check or money order with the Request for a Superseding Determination or Order by certified mail or hand delivery to the appropriate DEP Regional Office. </w:t>
            </w:r>
          </w:p>
          <w:p w:rsidR="006F095D" w:rsidRDefault="006F095D">
            <w:pPr>
              <w:ind w:left="360" w:hanging="360"/>
            </w:pPr>
          </w:p>
          <w:p w:rsidR="006F095D" w:rsidRDefault="006F095D">
            <w:pPr>
              <w:ind w:left="360" w:hanging="360"/>
            </w:pPr>
            <w:r>
              <w:t>4.</w:t>
            </w:r>
            <w:r>
              <w:tab/>
              <w:t>A copy of the request shall at the same time be sent by certified mail or hand delivery to the Conservation Commission and to the applicant, if he/she is not the appellant.</w:t>
            </w: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vMerge/>
          </w:tcPr>
          <w:p w:rsidR="006F095D" w:rsidRDefault="006F095D">
            <w:pPr>
              <w:rPr>
                <w:sz w:val="18"/>
              </w:rPr>
            </w:pPr>
          </w:p>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vMerge/>
          </w:tcPr>
          <w:p w:rsidR="006F095D" w:rsidRDefault="006F095D"/>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vMerge/>
          </w:tcPr>
          <w:p w:rsidR="006F095D" w:rsidRDefault="006F095D"/>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vMerge/>
          </w:tcPr>
          <w:p w:rsidR="006F095D" w:rsidRDefault="006F095D"/>
        </w:tc>
      </w:tr>
      <w:tr w:rsidR="006F095D" w:rsidTr="004165CC">
        <w:tblPrEx>
          <w:tblCellMar>
            <w:top w:w="0" w:type="dxa"/>
            <w:left w:w="0" w:type="dxa"/>
            <w:bottom w:w="0" w:type="dxa"/>
            <w:right w:w="0" w:type="dxa"/>
          </w:tblCellMar>
        </w:tblPrEx>
        <w:trPr>
          <w:cantSplit/>
          <w:trHeight w:hRule="exact" w:val="480"/>
        </w:trPr>
        <w:tc>
          <w:tcPr>
            <w:tcW w:w="1440" w:type="dxa"/>
          </w:tcPr>
          <w:p w:rsidR="006F095D" w:rsidRDefault="006F095D">
            <w:pPr>
              <w:pStyle w:val="text"/>
            </w:pPr>
          </w:p>
        </w:tc>
        <w:tc>
          <w:tcPr>
            <w:tcW w:w="9360" w:type="dxa"/>
            <w:gridSpan w:val="5"/>
            <w:vMerge/>
          </w:tcPr>
          <w:p w:rsidR="006F095D" w:rsidRDefault="006F095D"/>
        </w:tc>
      </w:tr>
    </w:tbl>
    <w:p w:rsidR="006F095D" w:rsidRDefault="006F095D"/>
    <w:p w:rsidR="006F095D" w:rsidRDefault="006F095D">
      <w:pPr>
        <w:pStyle w:val="text"/>
        <w:tabs>
          <w:tab w:val="clear" w:pos="360"/>
        </w:tabs>
        <w:rPr>
          <w:rFonts w:eastAsia="Times"/>
        </w:rPr>
      </w:pPr>
    </w:p>
    <w:sectPr w:rsidR="006F095D">
      <w:headerReference w:type="default" r:id="rId12"/>
      <w:footerReference w:type="default" r:id="rId13"/>
      <w:pgSz w:w="12240" w:h="15840"/>
      <w:pgMar w:top="720" w:right="720" w:bottom="720" w:left="720" w:header="0" w:footer="2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B78" w:rsidRDefault="00D42B78" w:rsidP="006F095D">
      <w:r>
        <w:separator/>
      </w:r>
    </w:p>
  </w:endnote>
  <w:endnote w:type="continuationSeparator" w:id="0">
    <w:p w:rsidR="00D42B78" w:rsidRDefault="00D42B78" w:rsidP="006F0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H w:val="single" w:sz="4" w:space="0" w:color="auto"/>
      </w:tblBorders>
      <w:tblLayout w:type="fixed"/>
      <w:tblLook w:val="0000"/>
    </w:tblPr>
    <w:tblGrid>
      <w:gridCol w:w="5400"/>
      <w:gridCol w:w="5400"/>
    </w:tblGrid>
    <w:tr w:rsidR="006F095D">
      <w:tblPrEx>
        <w:tblCellMar>
          <w:top w:w="0" w:type="dxa"/>
          <w:bottom w:w="0" w:type="dxa"/>
        </w:tblCellMar>
      </w:tblPrEx>
      <w:trPr>
        <w:trHeight w:val="447"/>
      </w:trPr>
      <w:tc>
        <w:tcPr>
          <w:tcW w:w="5400" w:type="dxa"/>
        </w:tcPr>
        <w:p w:rsidR="006F095D" w:rsidRDefault="00A86CE1">
          <w:pPr>
            <w:pStyle w:val="text"/>
            <w:ind w:left="-108"/>
            <w:rPr>
              <w:sz w:val="12"/>
            </w:rPr>
          </w:pPr>
          <w:r>
            <w:rPr>
              <w:sz w:val="12"/>
            </w:rPr>
            <w:t>wetfee</w:t>
          </w:r>
          <w:r w:rsidR="0040316B">
            <w:rPr>
              <w:sz w:val="12"/>
            </w:rPr>
            <w:t xml:space="preserve">.doc •  rev. </w:t>
          </w:r>
          <w:r>
            <w:rPr>
              <w:sz w:val="12"/>
            </w:rPr>
            <w:t>12/10</w:t>
          </w:r>
          <w:r w:rsidR="0040316B">
            <w:rPr>
              <w:sz w:val="12"/>
            </w:rPr>
            <w:t>/13</w:t>
          </w:r>
        </w:p>
        <w:p w:rsidR="006F095D" w:rsidRDefault="006F095D">
          <w:pPr>
            <w:pStyle w:val="text"/>
            <w:ind w:left="-108"/>
            <w:rPr>
              <w:snapToGrid w:val="0"/>
              <w:sz w:val="12"/>
            </w:rPr>
          </w:pPr>
        </w:p>
      </w:tc>
      <w:tc>
        <w:tcPr>
          <w:tcW w:w="5400" w:type="dxa"/>
        </w:tcPr>
        <w:p w:rsidR="006F095D" w:rsidRDefault="006F095D">
          <w:pPr>
            <w:pStyle w:val="text"/>
            <w:jc w:val="right"/>
            <w:rPr>
              <w:snapToGrid w:val="0"/>
              <w:sz w:val="12"/>
            </w:rPr>
          </w:pPr>
          <w:r>
            <w:rPr>
              <w:sz w:val="12"/>
            </w:rPr>
            <w:t xml:space="preserve"> Request for Departmental Action Fee Transmittal Form •  </w:t>
          </w: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D35D4E">
            <w:rPr>
              <w:noProof/>
              <w:snapToGrid w:val="0"/>
              <w:sz w:val="12"/>
            </w:rPr>
            <w:t>2</w:t>
          </w:r>
          <w:r>
            <w:rPr>
              <w:snapToGrid w:val="0"/>
              <w:sz w:val="12"/>
            </w:rPr>
            <w:fldChar w:fldCharType="end"/>
          </w:r>
          <w:r>
            <w:rPr>
              <w:snapToGrid w:val="0"/>
              <w:sz w:val="12"/>
            </w:rPr>
            <w:t xml:space="preserve"> of 2</w:t>
          </w:r>
        </w:p>
      </w:tc>
    </w:tr>
  </w:tbl>
  <w:p w:rsidR="006F095D" w:rsidRDefault="006F095D">
    <w:pPr>
      <w:pStyle w:val="Footer"/>
      <w:ind w:left="-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B78" w:rsidRDefault="00D42B78" w:rsidP="006F095D">
      <w:r>
        <w:separator/>
      </w:r>
    </w:p>
  </w:footnote>
  <w:footnote w:type="continuationSeparator" w:id="0">
    <w:p w:rsidR="00D42B78" w:rsidRDefault="00D42B78" w:rsidP="006F0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5D" w:rsidRDefault="006F095D">
    <w:pPr>
      <w:pStyle w:val="Header"/>
      <w:ind w:left="-9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nsid w:val="00000001"/>
    <w:multiLevelType w:val="singleLevel"/>
    <w:tmpl w:val="00000000"/>
    <w:lvl w:ilvl="0">
      <w:start w:val="1"/>
      <w:numFmt w:val="lowerLetter"/>
      <w:lvlText w:val="%1."/>
      <w:lvlJc w:val="left"/>
      <w:pPr>
        <w:tabs>
          <w:tab w:val="num" w:pos="720"/>
        </w:tabs>
        <w:ind w:left="720" w:hanging="360"/>
      </w:pPr>
      <w:rPr>
        <w:rFonts w:hint="default"/>
      </w:rPr>
    </w:lvl>
  </w:abstractNum>
  <w:abstractNum w:abstractNumId="2">
    <w:nsid w:val="00000002"/>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nsid w:val="00000003"/>
    <w:multiLevelType w:val="singleLevel"/>
    <w:tmpl w:val="000F0409"/>
    <w:lvl w:ilvl="0">
      <w:start w:val="4"/>
      <w:numFmt w:val="decimal"/>
      <w:lvlText w:val="%1."/>
      <w:lvlJc w:val="left"/>
      <w:pPr>
        <w:tabs>
          <w:tab w:val="num" w:pos="360"/>
        </w:tabs>
        <w:ind w:left="360" w:hanging="360"/>
      </w:pPr>
      <w:rPr>
        <w:rFonts w:hint="default"/>
      </w:rPr>
    </w:lvl>
  </w:abstractNum>
  <w:abstractNum w:abstractNumId="4">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5">
    <w:nsid w:val="00000005"/>
    <w:multiLevelType w:val="singleLevel"/>
    <w:tmpl w:val="000F0409"/>
    <w:lvl w:ilvl="0">
      <w:start w:val="13"/>
      <w:numFmt w:val="decimal"/>
      <w:lvlText w:val="%1."/>
      <w:lvlJc w:val="left"/>
      <w:pPr>
        <w:tabs>
          <w:tab w:val="num" w:pos="360"/>
        </w:tabs>
        <w:ind w:left="360" w:hanging="360"/>
      </w:pPr>
      <w:rPr>
        <w:rFonts w:hint="default"/>
      </w:rPr>
    </w:lvl>
  </w:abstractNum>
  <w:abstractNum w:abstractNumId="6">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nsid w:val="00000007"/>
    <w:multiLevelType w:val="singleLevel"/>
    <w:tmpl w:val="00000000"/>
    <w:lvl w:ilvl="0">
      <w:start w:val="6"/>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5"/>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TrueTypeFonts/>
  <w:saveSubsetFonts/>
  <w:activeWritingStyle w:appName="MSWord" w:lang="en-US" w:vendorID="8" w:dllVersion="513" w:checkStyle="1"/>
  <w:attachedTemplate r:id="rId1"/>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6B2C"/>
    <w:rsid w:val="00031AFC"/>
    <w:rsid w:val="00091A78"/>
    <w:rsid w:val="000C2EC4"/>
    <w:rsid w:val="003E6B2C"/>
    <w:rsid w:val="0040316B"/>
    <w:rsid w:val="004165CC"/>
    <w:rsid w:val="005C565C"/>
    <w:rsid w:val="00636EB2"/>
    <w:rsid w:val="006F095D"/>
    <w:rsid w:val="00A86CE1"/>
    <w:rsid w:val="00D11B1F"/>
    <w:rsid w:val="00D35D4E"/>
    <w:rsid w:val="00D42B78"/>
    <w:rsid w:val="00EE222E"/>
    <w:rsid w:val="00FF2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360"/>
      </w:tabs>
      <w:ind w:left="36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cz"/><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lil'%20mac:software:Microsoft%20Office%2098:Templates:wpaform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wpaform2.doc</Template>
  <TotalTime>1</TotalTime>
  <Pages>2</Pages>
  <Words>403</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PMerrill</cp:lastModifiedBy>
  <cp:revision>2</cp:revision>
  <cp:lastPrinted>2013-12-10T16:18:00Z</cp:lastPrinted>
  <dcterms:created xsi:type="dcterms:W3CDTF">2014-02-11T18:05:00Z</dcterms:created>
  <dcterms:modified xsi:type="dcterms:W3CDTF">2014-02-11T18:05:00Z</dcterms:modified>
</cp:coreProperties>
</file>